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1036731" cy="102743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531" cy="103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FA4D97" w:rsidP="00FA4D97">
            <w:pPr>
              <w:pStyle w:val="CompanyName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Original Golden Skone</w:t>
            </w:r>
          </w:p>
          <w:p w:rsidR="00FA4D97" w:rsidRPr="00FA4D97" w:rsidRDefault="00FA4D97" w:rsidP="00FA4D97">
            <w:pPr>
              <w:rPr>
                <w:rFonts w:ascii="Comic Sans MS" w:hAnsi="Comic Sans MS"/>
              </w:rPr>
            </w:pPr>
            <w:r w:rsidRPr="00FA4D97">
              <w:rPr>
                <w:rFonts w:ascii="Comic Sans MS" w:hAnsi="Comic Sans MS"/>
              </w:rPr>
              <w:t xml:space="preserve">70495 N. Ironwood Drive </w:t>
            </w:r>
          </w:p>
          <w:p w:rsidR="00FA4D97" w:rsidRPr="00FA4D97" w:rsidRDefault="00FA4D97" w:rsidP="00FA4D97">
            <w:r w:rsidRPr="00FA4D97">
              <w:rPr>
                <w:rFonts w:ascii="Comic Sans MS" w:hAnsi="Comic Sans MS"/>
              </w:rPr>
              <w:t>San Tan Valley, AZ 85140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B18E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B18E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FA4D9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E1" w:rsidRDefault="003B18E1" w:rsidP="00176E67">
      <w:r>
        <w:separator/>
      </w:r>
    </w:p>
  </w:endnote>
  <w:endnote w:type="continuationSeparator" w:id="0">
    <w:p w:rsidR="003B18E1" w:rsidRDefault="003B18E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E1" w:rsidRDefault="003B18E1" w:rsidP="00176E67">
      <w:r>
        <w:separator/>
      </w:r>
    </w:p>
  </w:footnote>
  <w:footnote w:type="continuationSeparator" w:id="0">
    <w:p w:rsidR="003B18E1" w:rsidRDefault="003B18E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18E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A4D97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54CBF520-F2D9-4479-B985-64378851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gi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3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origi</dc:creator>
  <cp:lastModifiedBy>Dennis Smith</cp:lastModifiedBy>
  <cp:revision>1</cp:revision>
  <cp:lastPrinted>2020-01-04T02:47:00Z</cp:lastPrinted>
  <dcterms:created xsi:type="dcterms:W3CDTF">2020-01-04T02:40:00Z</dcterms:created>
  <dcterms:modified xsi:type="dcterms:W3CDTF">2020-01-04T02:50:00Z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